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p w:rsidR="00AF77A9" w:rsidRDefault="00AF77A9" w:rsidP="00BD01CA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BD01CA" w:rsidTr="0007078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1CA" w:rsidRPr="00224783" w:rsidRDefault="00BD01CA" w:rsidP="00070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>ALLE</w:t>
            </w:r>
            <w:r w:rsidRPr="00D63A0D">
              <w:rPr>
                <w:b/>
                <w:bCs/>
                <w:sz w:val="22"/>
                <w:szCs w:val="22"/>
              </w:rPr>
              <w:t xml:space="preserve">GATO B: </w:t>
            </w:r>
            <w:r w:rsidRPr="00D63A0D">
              <w:rPr>
                <w:b/>
                <w:sz w:val="22"/>
                <w:szCs w:val="22"/>
              </w:rPr>
              <w:t xml:space="preserve">GRIGLIA DI VALUTAZIONE </w:t>
            </w:r>
            <w:r w:rsidR="009677B2">
              <w:rPr>
                <w:b/>
                <w:sz w:val="22"/>
                <w:szCs w:val="22"/>
              </w:rPr>
              <w:t>ESPERTO COLLAUDATORE</w:t>
            </w:r>
          </w:p>
        </w:tc>
      </w:tr>
      <w:tr w:rsidR="00BD01CA" w:rsidTr="0007078A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D63A0D" w:rsidRDefault="00BD01CA" w:rsidP="0007078A">
            <w:pPr>
              <w:snapToGrid w:val="0"/>
              <w:rPr>
                <w:b/>
                <w:sz w:val="22"/>
                <w:szCs w:val="22"/>
              </w:rPr>
            </w:pPr>
            <w:r w:rsidRPr="00D63A0D">
              <w:rPr>
                <w:b/>
                <w:sz w:val="22"/>
                <w:szCs w:val="22"/>
              </w:rPr>
              <w:t xml:space="preserve">Requisiti di ammissione: </w:t>
            </w:r>
            <w:r>
              <w:rPr>
                <w:b/>
                <w:sz w:val="22"/>
                <w:szCs w:val="22"/>
              </w:rPr>
              <w:t>c</w:t>
            </w:r>
            <w:r w:rsidRPr="00D63A0D">
              <w:rPr>
                <w:b/>
                <w:sz w:val="22"/>
                <w:szCs w:val="22"/>
              </w:rPr>
              <w:t xml:space="preserve">ome </w:t>
            </w:r>
            <w:r>
              <w:rPr>
                <w:b/>
                <w:sz w:val="22"/>
                <w:szCs w:val="22"/>
              </w:rPr>
              <w:t>da 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D63A0D" w:rsidRDefault="00BD01CA" w:rsidP="0007078A">
            <w:pPr>
              <w:jc w:val="center"/>
              <w:rPr>
                <w:b/>
                <w:sz w:val="22"/>
                <w:szCs w:val="22"/>
              </w:rPr>
            </w:pPr>
            <w:r w:rsidRPr="00D63A0D">
              <w:rPr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  <w:p w:rsidR="00BD01CA" w:rsidRPr="00D63A0D" w:rsidRDefault="00BD01CA" w:rsidP="0007078A">
            <w:pPr>
              <w:jc w:val="center"/>
              <w:rPr>
                <w:b/>
                <w:sz w:val="22"/>
                <w:szCs w:val="22"/>
              </w:rPr>
            </w:pPr>
            <w:r w:rsidRPr="00D63A0D">
              <w:rPr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</w:t>
            </w:r>
          </w:p>
          <w:p w:rsidR="00BD01CA" w:rsidRPr="00D63A0D" w:rsidRDefault="00BD01CA" w:rsidP="0007078A">
            <w:pPr>
              <w:jc w:val="center"/>
              <w:rPr>
                <w:b/>
                <w:sz w:val="22"/>
                <w:szCs w:val="22"/>
              </w:rPr>
            </w:pPr>
            <w:r w:rsidRPr="00D63A0D">
              <w:rPr>
                <w:b/>
                <w:sz w:val="22"/>
                <w:szCs w:val="22"/>
              </w:rPr>
              <w:t>da compilare a cura della commissione</w:t>
            </w:r>
          </w:p>
        </w:tc>
      </w:tr>
      <w:tr w:rsidR="00BD01CA" w:rsidTr="0007078A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D01CA" w:rsidRDefault="00BD01CA" w:rsidP="0007078A">
            <w:pPr>
              <w:snapToGrid w:val="0"/>
              <w:jc w:val="center"/>
              <w:rPr>
                <w:b/>
              </w:rPr>
            </w:pPr>
          </w:p>
          <w:p w:rsidR="00BD01CA" w:rsidRDefault="00BD01CA" w:rsidP="0007078A">
            <w:pPr>
              <w:jc w:val="center"/>
              <w:rPr>
                <w:b/>
              </w:rPr>
            </w:pPr>
            <w:r w:rsidRPr="00D52BE4">
              <w:rPr>
                <w:b/>
              </w:rPr>
              <w:t xml:space="preserve">ISTRUZIONE E FORMAZIONE NELLO SPECIFICO SETTORE IN CUI SI CONCORRE </w:t>
            </w:r>
          </w:p>
          <w:p w:rsidR="00BD01CA" w:rsidRDefault="00BD01CA" w:rsidP="0007078A">
            <w:pPr>
              <w:jc w:val="center"/>
              <w:rPr>
                <w:b/>
              </w:rPr>
            </w:pPr>
          </w:p>
        </w:tc>
      </w:tr>
      <w:tr w:rsidR="00BD01CA" w:rsidTr="00215DF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r>
              <w:rPr>
                <w:b/>
              </w:rPr>
              <w:t>A</w:t>
            </w:r>
            <w:r w:rsidRPr="00B2753D">
              <w:rPr>
                <w:b/>
              </w:rPr>
              <w:t>. LAUREA ATTINENTE ALLA SELEZIONE</w:t>
            </w:r>
            <w:r>
              <w:rPr>
                <w:b/>
              </w:rPr>
              <w:t xml:space="preserve"> COME DA REQUISITO DI AMMISSIONE</w:t>
            </w:r>
          </w:p>
          <w:p w:rsidR="00BD01CA" w:rsidRPr="00B2753D" w:rsidRDefault="00BD01CA" w:rsidP="0007078A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</w:tr>
      <w:tr w:rsidR="00BD01CA" w:rsidTr="00B62F7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</w:tr>
      <w:tr w:rsidR="00BD01CA" w:rsidTr="00B62F7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r>
              <w:rPr>
                <w:b/>
              </w:rPr>
              <w:t>18</w:t>
            </w:r>
          </w:p>
        </w:tc>
        <w:tc>
          <w:tcPr>
            <w:tcW w:w="1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</w:tr>
      <w:tr w:rsidR="00BD01CA" w:rsidTr="00B62F7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</w:tr>
      <w:tr w:rsidR="00BD01CA" w:rsidTr="008F56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  <w:r w:rsidRPr="00052019">
              <w:rPr>
                <w:rFonts w:ascii="Palatino Linotype" w:hAnsi="Palatino Linotype"/>
                <w:b/>
              </w:rPr>
              <w:t xml:space="preserve">B. </w:t>
            </w:r>
            <w:r>
              <w:rPr>
                <w:rFonts w:ascii="Palatino Linotype" w:hAnsi="Palatino Linotype"/>
                <w:b/>
              </w:rPr>
              <w:t>TITOLI DI SPECIALIZZAZIONE / PERFEZIONAMENTO IN PROGETTAZIONE SOSTENIBILE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D01CA" w:rsidRDefault="00BD01CA" w:rsidP="009677B2">
            <w:pPr>
              <w:spacing w:after="160" w:line="259" w:lineRule="auto"/>
              <w:jc w:val="center"/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</w:pPr>
            <w:r w:rsidRPr="00BD01CA"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  <w:t>3 punti per ciascun titolo</w:t>
            </w:r>
          </w:p>
          <w:p w:rsidR="00BD01CA" w:rsidRPr="00B2753D" w:rsidRDefault="00BD01CA" w:rsidP="009677B2">
            <w:pPr>
              <w:jc w:val="center"/>
              <w:rPr>
                <w:b/>
              </w:rPr>
            </w:pPr>
            <w:r w:rsidRPr="00BD01CA"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BD01CA"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  <w:t>Max</w:t>
            </w:r>
            <w:proofErr w:type="spellEnd"/>
            <w:r w:rsidRPr="00BD01CA"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  <w:t xml:space="preserve"> 15 punti)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</w:tr>
      <w:tr w:rsidR="00BD01CA" w:rsidTr="00212A5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D01CA" w:rsidRDefault="00BD01CA" w:rsidP="00BD01CA">
            <w:pPr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</w:pPr>
            <w:r w:rsidRPr="00BD01CA"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  <w:t xml:space="preserve">C. </w:t>
            </w:r>
            <w:r w:rsidRPr="000B2A25">
              <w:rPr>
                <w:rFonts w:ascii="Palatino Linotype" w:eastAsiaTheme="minorHAnsi" w:hAnsi="Palatino Linotype" w:cstheme="minorBidi"/>
                <w:b/>
                <w:sz w:val="16"/>
                <w:szCs w:val="16"/>
                <w:lang w:eastAsia="en-US"/>
              </w:rPr>
              <w:t>CORSI DI FORMAZIONE/AGGIORNAMENTO IN PROGETTAZIONE SOSTENIBILE</w:t>
            </w:r>
          </w:p>
          <w:p w:rsidR="00BD01CA" w:rsidRPr="00B2753D" w:rsidRDefault="00BD01CA" w:rsidP="00BD01CA">
            <w:pPr>
              <w:snapToGrid w:val="0"/>
            </w:pPr>
            <w:r w:rsidRPr="00BD01CA"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  <w:t>(non dichiarati al punto B)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D01CA" w:rsidRDefault="00BD01CA" w:rsidP="009677B2">
            <w:pPr>
              <w:spacing w:after="160" w:line="259" w:lineRule="auto"/>
              <w:jc w:val="center"/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</w:pPr>
            <w:r w:rsidRPr="00BD01CA"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  <w:t xml:space="preserve">3 punti per ciascun </w:t>
            </w:r>
            <w:r w:rsidR="009F2465"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  <w:t>corso</w:t>
            </w:r>
            <w:bookmarkStart w:id="0" w:name="_GoBack"/>
            <w:bookmarkEnd w:id="0"/>
          </w:p>
          <w:p w:rsidR="00BD01CA" w:rsidRPr="00B2753D" w:rsidRDefault="00BD01CA" w:rsidP="009677B2">
            <w:pPr>
              <w:jc w:val="center"/>
              <w:rPr>
                <w:b/>
              </w:rPr>
            </w:pPr>
            <w:r w:rsidRPr="00BD01CA"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BD01CA"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  <w:t>Max</w:t>
            </w:r>
            <w:proofErr w:type="spellEnd"/>
            <w:r w:rsidRPr="00BD01CA">
              <w:rPr>
                <w:rFonts w:ascii="Palatino Linotype" w:eastAsiaTheme="minorHAnsi" w:hAnsi="Palatino Linotype" w:cstheme="minorBidi"/>
                <w:b/>
                <w:sz w:val="22"/>
                <w:szCs w:val="22"/>
                <w:lang w:eastAsia="en-US"/>
              </w:rPr>
              <w:t xml:space="preserve"> 15 punti)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</w:tr>
      <w:tr w:rsidR="00BD01CA" w:rsidTr="0007078A">
        <w:trPr>
          <w:trHeight w:val="62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BD01CA" w:rsidRDefault="00BD01CA" w:rsidP="0007078A">
            <w:pPr>
              <w:jc w:val="center"/>
            </w:pPr>
            <w:r w:rsidRPr="00AE66C4">
              <w:rPr>
                <w:rFonts w:ascii="Palatino Linotype" w:hAnsi="Palatino Linotype"/>
                <w:b/>
              </w:rPr>
              <w:t>ESPERIENZE /INCARICHI</w:t>
            </w:r>
            <w:r>
              <w:t xml:space="preserve"> </w:t>
            </w:r>
          </w:p>
        </w:tc>
      </w:tr>
      <w:tr w:rsidR="00BD01CA" w:rsidTr="00C313F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rPr>
                <w:b/>
              </w:rPr>
            </w:pPr>
            <w:r w:rsidRPr="00BD01CA">
              <w:rPr>
                <w:b/>
              </w:rPr>
              <w:t>D. INCARICO DI RSPP, ANCHE IN CORSO DI SVOLGIMENTO, PRESSO QUESTA ISTITUZIONE SCOLASTICA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BD01CA">
            <w:pPr>
              <w:jc w:val="center"/>
              <w:rPr>
                <w:b/>
              </w:rPr>
            </w:pPr>
            <w:r w:rsidRPr="00BD01CA">
              <w:rPr>
                <w:b/>
              </w:rPr>
              <w:t>20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</w:tr>
      <w:tr w:rsidR="00BD01CA" w:rsidTr="00626A6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CA" w:rsidRPr="00B2753D" w:rsidRDefault="00BD01CA" w:rsidP="0007078A">
            <w:pPr>
              <w:rPr>
                <w:b/>
              </w:rPr>
            </w:pPr>
            <w:r w:rsidRPr="00BD01CA">
              <w:rPr>
                <w:b/>
              </w:rPr>
              <w:t>E.  INCARICHI DI PROGETTISTA /COLLAUDATORE FINANZIATI DAL FONDO SOCIALE EUROPEO (PON - POR)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CA" w:rsidRPr="00BD01CA" w:rsidRDefault="00BD01CA" w:rsidP="000B2A25">
            <w:pPr>
              <w:jc w:val="center"/>
              <w:rPr>
                <w:b/>
              </w:rPr>
            </w:pPr>
            <w:r w:rsidRPr="00BD01CA">
              <w:rPr>
                <w:b/>
              </w:rPr>
              <w:t>3 punti per ciascun incarico</w:t>
            </w:r>
          </w:p>
          <w:p w:rsidR="00BD01CA" w:rsidRDefault="00BD01CA" w:rsidP="000B2A25">
            <w:pPr>
              <w:jc w:val="center"/>
              <w:rPr>
                <w:b/>
              </w:rPr>
            </w:pPr>
            <w:r w:rsidRPr="00BD01CA">
              <w:rPr>
                <w:b/>
              </w:rPr>
              <w:t>(</w:t>
            </w:r>
            <w:proofErr w:type="spellStart"/>
            <w:r w:rsidRPr="00BD01CA">
              <w:rPr>
                <w:b/>
              </w:rPr>
              <w:t>Max</w:t>
            </w:r>
            <w:proofErr w:type="spellEnd"/>
            <w:r w:rsidRPr="00BD01CA">
              <w:rPr>
                <w:b/>
              </w:rPr>
              <w:t xml:space="preserve"> 15 punti)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</w:pPr>
          </w:p>
        </w:tc>
      </w:tr>
      <w:tr w:rsidR="000B2A25" w:rsidTr="001966C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25" w:rsidRPr="00DC3B6C" w:rsidRDefault="000B2A25" w:rsidP="0007078A">
            <w:pPr>
              <w:rPr>
                <w:b/>
              </w:rPr>
            </w:pPr>
            <w:r w:rsidRPr="00BD01CA">
              <w:rPr>
                <w:b/>
              </w:rPr>
              <w:t>F. INCARICHI DI COLLABORAZIONE PRESSO PUBBLICHE AMMINISTRAZIONI CON RIFERIMENTO A PROGETTAZIONE SOSTENIBILE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25" w:rsidRPr="000B2A25" w:rsidRDefault="000B2A25" w:rsidP="000B2A25">
            <w:pPr>
              <w:jc w:val="center"/>
              <w:rPr>
                <w:b/>
                <w:bCs/>
              </w:rPr>
            </w:pPr>
            <w:r w:rsidRPr="000B2A25">
              <w:rPr>
                <w:b/>
                <w:bCs/>
              </w:rPr>
              <w:t>3 punti per ciascun incarico</w:t>
            </w:r>
          </w:p>
          <w:p w:rsidR="000B2A25" w:rsidRPr="00497126" w:rsidRDefault="000B2A25" w:rsidP="000B2A25">
            <w:pPr>
              <w:jc w:val="center"/>
              <w:rPr>
                <w:b/>
                <w:bCs/>
              </w:rPr>
            </w:pPr>
            <w:r w:rsidRPr="000B2A25">
              <w:rPr>
                <w:b/>
                <w:bCs/>
              </w:rPr>
              <w:t>(</w:t>
            </w:r>
            <w:proofErr w:type="spellStart"/>
            <w:r w:rsidRPr="000B2A25">
              <w:rPr>
                <w:b/>
                <w:bCs/>
              </w:rPr>
              <w:t>Max</w:t>
            </w:r>
            <w:proofErr w:type="spellEnd"/>
            <w:r w:rsidRPr="000B2A25">
              <w:rPr>
                <w:b/>
                <w:bCs/>
              </w:rPr>
              <w:t xml:space="preserve"> 15 punti)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25" w:rsidRPr="00D4559E" w:rsidRDefault="000B2A25" w:rsidP="0007078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25" w:rsidRPr="00D4559E" w:rsidRDefault="000B2A25" w:rsidP="0007078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25" w:rsidRDefault="000B2A25" w:rsidP="0007078A"/>
        </w:tc>
      </w:tr>
      <w:tr w:rsidR="00BD01CA" w:rsidTr="0007078A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Pr="00B2753D" w:rsidRDefault="00BD01CA" w:rsidP="0007078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1CA" w:rsidRDefault="000B2A25" w:rsidP="0007078A">
            <w:pPr>
              <w:snapToGrid w:val="0"/>
              <w:jc w:val="center"/>
            </w:pPr>
            <w:r>
              <w:rPr>
                <w:b/>
              </w:rPr>
              <w:t>…/ 100</w:t>
            </w:r>
            <w:r w:rsidR="00BD01CA">
              <w:rPr>
                <w:b/>
              </w:rPr>
              <w:t xml:space="preserve">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1CA" w:rsidRDefault="00BD01CA" w:rsidP="0007078A">
            <w:pPr>
              <w:snapToGrid w:val="0"/>
              <w:jc w:val="right"/>
            </w:pPr>
            <w:r>
              <w:rPr>
                <w:b/>
              </w:rPr>
              <w:t>…</w:t>
            </w:r>
            <w:r w:rsidR="000B2A25">
              <w:rPr>
                <w:b/>
              </w:rPr>
              <w:t>/ 100</w:t>
            </w:r>
            <w:r>
              <w:rPr>
                <w:b/>
              </w:rPr>
              <w:t xml:space="preserve"> PUNTI</w:t>
            </w:r>
          </w:p>
        </w:tc>
      </w:tr>
    </w:tbl>
    <w:p w:rsidR="006A23D4" w:rsidRDefault="006A23D4" w:rsidP="006A23D4">
      <w:pPr>
        <w:rPr>
          <w:sz w:val="24"/>
          <w:szCs w:val="24"/>
        </w:rPr>
      </w:pPr>
    </w:p>
    <w:p w:rsidR="00BD01CA" w:rsidRDefault="00BD01CA" w:rsidP="006A23D4">
      <w:pPr>
        <w:rPr>
          <w:sz w:val="24"/>
          <w:szCs w:val="24"/>
        </w:rPr>
      </w:pPr>
    </w:p>
    <w:p w:rsidR="00BD01CA" w:rsidRDefault="00BD01CA" w:rsidP="00BD01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Lì __/__/____                                                                                                              </w:t>
      </w:r>
    </w:p>
    <w:p w:rsidR="00BD01CA" w:rsidRDefault="00BD01CA" w:rsidP="00BD01CA">
      <w:pPr>
        <w:spacing w:line="360" w:lineRule="auto"/>
        <w:rPr>
          <w:sz w:val="24"/>
          <w:szCs w:val="24"/>
        </w:rPr>
      </w:pPr>
    </w:p>
    <w:p w:rsidR="00BD01CA" w:rsidRDefault="00BD01CA" w:rsidP="00BD01CA">
      <w:pPr>
        <w:spacing w:line="360" w:lineRule="auto"/>
        <w:jc w:val="right"/>
        <w:rPr>
          <w:sz w:val="24"/>
          <w:szCs w:val="24"/>
        </w:rPr>
      </w:pPr>
    </w:p>
    <w:p w:rsidR="00BD01CA" w:rsidRDefault="00BD01CA" w:rsidP="00BD01C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Il candidato</w:t>
      </w:r>
    </w:p>
    <w:p w:rsidR="00BD01CA" w:rsidRPr="00661E14" w:rsidRDefault="00BD01CA" w:rsidP="00BD01CA">
      <w:pPr>
        <w:rPr>
          <w:sz w:val="24"/>
          <w:szCs w:val="24"/>
        </w:rPr>
      </w:pPr>
    </w:p>
    <w:p w:rsidR="00BD01CA" w:rsidRPr="00661E14" w:rsidRDefault="00BD01CA" w:rsidP="006A23D4">
      <w:pPr>
        <w:rPr>
          <w:sz w:val="24"/>
          <w:szCs w:val="24"/>
        </w:rPr>
      </w:pPr>
    </w:p>
    <w:sectPr w:rsidR="00BD01CA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50" w:rsidRDefault="00227D50">
      <w:r>
        <w:separator/>
      </w:r>
    </w:p>
  </w:endnote>
  <w:endnote w:type="continuationSeparator" w:id="0">
    <w:p w:rsidR="00227D50" w:rsidRDefault="0022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CC08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CC08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246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50" w:rsidRDefault="00227D50">
      <w:r>
        <w:separator/>
      </w:r>
    </w:p>
  </w:footnote>
  <w:footnote w:type="continuationSeparator" w:id="0">
    <w:p w:rsidR="00227D50" w:rsidRDefault="0022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2A2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27D50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348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1547A"/>
    <w:rsid w:val="0052020F"/>
    <w:rsid w:val="00520DBD"/>
    <w:rsid w:val="00525018"/>
    <w:rsid w:val="00526196"/>
    <w:rsid w:val="005263CD"/>
    <w:rsid w:val="0052773A"/>
    <w:rsid w:val="00535EF8"/>
    <w:rsid w:val="00542970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50AA"/>
    <w:rsid w:val="005A7F30"/>
    <w:rsid w:val="005B03FA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65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4B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300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677B2"/>
    <w:rsid w:val="00971485"/>
    <w:rsid w:val="0098093E"/>
    <w:rsid w:val="00980B3C"/>
    <w:rsid w:val="0098483C"/>
    <w:rsid w:val="00986C0E"/>
    <w:rsid w:val="00990253"/>
    <w:rsid w:val="00990DB4"/>
    <w:rsid w:val="009944D6"/>
    <w:rsid w:val="009958CB"/>
    <w:rsid w:val="009A0D66"/>
    <w:rsid w:val="009A253A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9F2465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1CA"/>
    <w:rsid w:val="00BD0C93"/>
    <w:rsid w:val="00BD460C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1578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0850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644"/>
    <w:rsid w:val="00D4191E"/>
    <w:rsid w:val="00D5077F"/>
    <w:rsid w:val="00D52BE4"/>
    <w:rsid w:val="00D566BB"/>
    <w:rsid w:val="00D572E2"/>
    <w:rsid w:val="00D6154E"/>
    <w:rsid w:val="00D63A0D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94026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415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4157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4157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415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41578"/>
  </w:style>
  <w:style w:type="character" w:styleId="Collegamentoipertestuale">
    <w:name w:val="Hyperlink"/>
    <w:rsid w:val="00C41578"/>
    <w:rPr>
      <w:color w:val="0000FF"/>
      <w:u w:val="single"/>
    </w:rPr>
  </w:style>
  <w:style w:type="paragraph" w:customStyle="1" w:styleId="Corpodeltesto1">
    <w:name w:val="Corpo del testo1"/>
    <w:basedOn w:val="Normale"/>
    <w:rsid w:val="00C4157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41578"/>
  </w:style>
  <w:style w:type="character" w:styleId="Rimandonotaapidipagina">
    <w:name w:val="footnote reference"/>
    <w:semiHidden/>
    <w:rsid w:val="00C41578"/>
    <w:rPr>
      <w:vertAlign w:val="superscript"/>
    </w:rPr>
  </w:style>
  <w:style w:type="paragraph" w:styleId="Intestazione">
    <w:name w:val="header"/>
    <w:basedOn w:val="Normale"/>
    <w:rsid w:val="00C4157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F897A-B49F-4F43-91F4-79C0BFFE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1386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11</cp:revision>
  <cp:lastPrinted>2018-01-15T11:37:00Z</cp:lastPrinted>
  <dcterms:created xsi:type="dcterms:W3CDTF">2022-01-21T15:42:00Z</dcterms:created>
  <dcterms:modified xsi:type="dcterms:W3CDTF">2023-01-26T10:03:00Z</dcterms:modified>
</cp:coreProperties>
</file>